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2BE9" w:rsidRPr="00661C5B" w:rsidRDefault="00661C5B" w:rsidP="00661C5B">
      <w:pPr>
        <w:jc w:val="center"/>
        <w:rPr>
          <w:rFonts w:ascii="ＭＳ 明朝" w:hAnsi="ＭＳ 明朝"/>
          <w:sz w:val="32"/>
          <w:szCs w:val="32"/>
        </w:rPr>
      </w:pPr>
      <w:r w:rsidRPr="00661C5B">
        <w:rPr>
          <w:rFonts w:ascii="ＭＳ 明朝" w:hAnsi="ＭＳ 明朝" w:hint="eastAsia"/>
          <w:sz w:val="32"/>
          <w:szCs w:val="32"/>
        </w:rPr>
        <w:t>誓　約　書</w:t>
      </w:r>
    </w:p>
    <w:p w:rsidR="00661C5B" w:rsidRPr="00661C5B" w:rsidRDefault="00661C5B" w:rsidP="00661C5B">
      <w:pPr>
        <w:jc w:val="center"/>
        <w:rPr>
          <w:rFonts w:ascii="ＭＳ 明朝" w:hAnsi="ＭＳ 明朝"/>
        </w:rPr>
      </w:pPr>
    </w:p>
    <w:p w:rsidR="00661C5B" w:rsidRPr="00661C5B" w:rsidRDefault="00661C5B" w:rsidP="00661C5B">
      <w:pPr>
        <w:jc w:val="center"/>
        <w:rPr>
          <w:rFonts w:ascii="ＭＳ 明朝" w:hAnsi="ＭＳ 明朝"/>
        </w:rPr>
      </w:pPr>
    </w:p>
    <w:p w:rsidR="00CE2BE9" w:rsidRPr="00A04865" w:rsidRDefault="00CE2BE9">
      <w:pPr>
        <w:jc w:val="right"/>
        <w:rPr>
          <w:rFonts w:ascii="ＭＳ 明朝" w:hAnsi="ＭＳ 明朝"/>
          <w:sz w:val="24"/>
        </w:rPr>
      </w:pPr>
      <w:r w:rsidRPr="00A04865">
        <w:rPr>
          <w:rFonts w:ascii="ＭＳ 明朝" w:hAnsi="ＭＳ 明朝" w:cs="ＭＳ 明朝"/>
          <w:sz w:val="24"/>
        </w:rPr>
        <w:t>令和　　年　　月　　日</w:t>
      </w:r>
    </w:p>
    <w:p w:rsidR="00CE2BE9" w:rsidRPr="00A04865" w:rsidRDefault="00CE2BE9">
      <w:pPr>
        <w:jc w:val="right"/>
        <w:rPr>
          <w:rFonts w:ascii="ＭＳ 明朝" w:hAnsi="ＭＳ 明朝" w:cs="ＭＳ 明朝"/>
          <w:sz w:val="24"/>
        </w:rPr>
      </w:pPr>
    </w:p>
    <w:p w:rsidR="00CE2BE9" w:rsidRPr="00A04865" w:rsidRDefault="00CE2BE9">
      <w:pPr>
        <w:jc w:val="right"/>
        <w:rPr>
          <w:rFonts w:ascii="ＭＳ 明朝" w:hAnsi="ＭＳ 明朝" w:cs="ＭＳ 明朝"/>
          <w:sz w:val="24"/>
        </w:rPr>
      </w:pPr>
    </w:p>
    <w:p w:rsidR="00CE2BE9" w:rsidRPr="00A04865" w:rsidRDefault="00CE2BE9">
      <w:pPr>
        <w:rPr>
          <w:rFonts w:ascii="ＭＳ 明朝" w:hAnsi="ＭＳ 明朝"/>
          <w:color w:val="auto"/>
          <w:sz w:val="24"/>
        </w:rPr>
      </w:pPr>
      <w:r w:rsidRPr="00A04865">
        <w:rPr>
          <w:rFonts w:ascii="ＭＳ 明朝" w:hAnsi="ＭＳ 明朝" w:cs="ＭＳ 明朝"/>
          <w:sz w:val="24"/>
        </w:rPr>
        <w:t xml:space="preserve">　</w:t>
      </w:r>
      <w:r w:rsidRPr="00A04865">
        <w:rPr>
          <w:rFonts w:ascii="ＭＳ 明朝" w:hAnsi="ＭＳ 明朝" w:cs="ＭＳ 明朝"/>
          <w:color w:val="auto"/>
          <w:sz w:val="24"/>
        </w:rPr>
        <w:t>愛媛県立</w:t>
      </w:r>
      <w:r w:rsidR="00661C5B" w:rsidRPr="00A04865">
        <w:rPr>
          <w:rFonts w:ascii="ＭＳ 明朝" w:hAnsi="ＭＳ 明朝" w:cs="ＭＳ明朝" w:hint="eastAsia"/>
          <w:color w:val="auto"/>
          <w:sz w:val="24"/>
        </w:rPr>
        <w:t>松山工業高等学校</w:t>
      </w:r>
      <w:r w:rsidRPr="00A04865">
        <w:rPr>
          <w:rFonts w:ascii="ＭＳ 明朝" w:hAnsi="ＭＳ 明朝" w:cs="ＭＳ明朝"/>
          <w:color w:val="auto"/>
          <w:sz w:val="24"/>
        </w:rPr>
        <w:t>長</w:t>
      </w:r>
      <w:r w:rsidRPr="00A04865">
        <w:rPr>
          <w:rFonts w:ascii="ＭＳ 明朝" w:hAnsi="ＭＳ 明朝" w:cs="ＭＳ 明朝"/>
          <w:color w:val="auto"/>
          <w:sz w:val="24"/>
        </w:rPr>
        <w:t xml:space="preserve">　様</w:t>
      </w:r>
    </w:p>
    <w:p w:rsidR="00CE2BE9" w:rsidRPr="00A04865" w:rsidRDefault="00CE2BE9">
      <w:pPr>
        <w:rPr>
          <w:rFonts w:ascii="ＭＳ 明朝" w:hAnsi="ＭＳ 明朝" w:cs="ＭＳ 明朝"/>
          <w:color w:val="auto"/>
          <w:sz w:val="24"/>
        </w:rPr>
      </w:pPr>
    </w:p>
    <w:p w:rsidR="00CE2BE9" w:rsidRPr="00A04865" w:rsidRDefault="00CE2BE9">
      <w:pPr>
        <w:rPr>
          <w:rFonts w:ascii="ＭＳ 明朝" w:hAnsi="ＭＳ 明朝" w:cs="ＭＳ 明朝"/>
          <w:color w:val="auto"/>
          <w:sz w:val="24"/>
        </w:rPr>
      </w:pPr>
    </w:p>
    <w:p w:rsidR="00CE2BE9" w:rsidRPr="00A04865" w:rsidRDefault="00CE2BE9">
      <w:pPr>
        <w:rPr>
          <w:rFonts w:ascii="ＭＳ 明朝" w:hAnsi="ＭＳ 明朝" w:cs="ＭＳ 明朝"/>
          <w:color w:val="auto"/>
          <w:sz w:val="24"/>
        </w:rPr>
      </w:pPr>
    </w:p>
    <w:p w:rsidR="00CE2BE9" w:rsidRPr="00A04865" w:rsidRDefault="00CE2BE9">
      <w:pPr>
        <w:ind w:firstLine="4080"/>
        <w:rPr>
          <w:rFonts w:ascii="ＭＳ 明朝" w:hAnsi="ＭＳ 明朝"/>
          <w:color w:val="auto"/>
          <w:sz w:val="24"/>
        </w:rPr>
      </w:pPr>
      <w:r w:rsidRPr="00A04865">
        <w:rPr>
          <w:rFonts w:ascii="ＭＳ 明朝" w:hAnsi="ＭＳ 明朝" w:cs="ＭＳ 明朝"/>
          <w:color w:val="auto"/>
          <w:sz w:val="24"/>
        </w:rPr>
        <w:t>住　　　　所</w:t>
      </w:r>
    </w:p>
    <w:p w:rsidR="00CE2BE9" w:rsidRPr="00A04865" w:rsidRDefault="00CE2BE9">
      <w:pPr>
        <w:rPr>
          <w:rFonts w:ascii="ＭＳ 明朝" w:hAnsi="ＭＳ 明朝"/>
          <w:color w:val="auto"/>
          <w:sz w:val="24"/>
        </w:rPr>
      </w:pPr>
      <w:r w:rsidRPr="00A04865">
        <w:rPr>
          <w:rFonts w:ascii="ＭＳ 明朝" w:hAnsi="ＭＳ 明朝" w:cs="ＭＳ 明朝"/>
          <w:color w:val="auto"/>
          <w:sz w:val="24"/>
        </w:rPr>
        <w:t xml:space="preserve">　　　　　　　　　　　　　　　　　商号又は名称</w:t>
      </w:r>
    </w:p>
    <w:p w:rsidR="00CE2BE9" w:rsidRPr="00A04865" w:rsidRDefault="00CE2BE9">
      <w:pPr>
        <w:ind w:firstLine="4080"/>
        <w:rPr>
          <w:rFonts w:ascii="ＭＳ 明朝" w:hAnsi="ＭＳ 明朝"/>
          <w:color w:val="auto"/>
          <w:sz w:val="24"/>
        </w:rPr>
      </w:pPr>
      <w:r w:rsidRPr="00A04865">
        <w:rPr>
          <w:rFonts w:ascii="ＭＳ 明朝" w:hAnsi="ＭＳ 明朝" w:cs="ＭＳ 明朝"/>
          <w:color w:val="auto"/>
          <w:sz w:val="24"/>
        </w:rPr>
        <w:t>代表者氏名　　　　　　　　　　　　　印</w:t>
      </w:r>
    </w:p>
    <w:p w:rsidR="00CE2BE9" w:rsidRPr="00A04865" w:rsidRDefault="00CE2BE9" w:rsidP="00661C5B">
      <w:pPr>
        <w:rPr>
          <w:rFonts w:ascii="ＭＳ 明朝" w:hAnsi="ＭＳ 明朝"/>
          <w:color w:val="auto"/>
          <w:sz w:val="24"/>
        </w:rPr>
      </w:pPr>
    </w:p>
    <w:p w:rsidR="00CE2BE9" w:rsidRPr="00A04865" w:rsidRDefault="00CE2BE9">
      <w:pPr>
        <w:jc w:val="center"/>
        <w:rPr>
          <w:rFonts w:ascii="ＭＳ 明朝" w:hAnsi="ＭＳ 明朝" w:cs="ＭＳ 明朝"/>
          <w:color w:val="auto"/>
          <w:sz w:val="24"/>
        </w:rPr>
      </w:pPr>
    </w:p>
    <w:p w:rsidR="00661C5B" w:rsidRPr="00A04865" w:rsidRDefault="00CE2BE9" w:rsidP="00661C5B">
      <w:pPr>
        <w:rPr>
          <w:rFonts w:ascii="ＭＳ 明朝" w:hAnsi="ＭＳ 明朝"/>
          <w:color w:val="auto"/>
          <w:sz w:val="24"/>
        </w:rPr>
      </w:pPr>
      <w:r w:rsidRPr="00A04865">
        <w:rPr>
          <w:rFonts w:ascii="ＭＳ 明朝" w:hAnsi="ＭＳ 明朝" w:cs="ＭＳ 明朝"/>
          <w:color w:val="auto"/>
          <w:sz w:val="24"/>
        </w:rPr>
        <w:t xml:space="preserve">　当社は、</w:t>
      </w:r>
      <w:r w:rsidR="00661C5B" w:rsidRPr="00A04865">
        <w:rPr>
          <w:rFonts w:ascii="ＭＳ 明朝" w:hAnsi="ＭＳ 明朝" w:cs="ＭＳ 明朝" w:hint="eastAsia"/>
          <w:color w:val="auto"/>
          <w:sz w:val="24"/>
        </w:rPr>
        <w:t>愛媛県立松山工業高等学校</w:t>
      </w:r>
      <w:r w:rsidR="00A176F6">
        <w:rPr>
          <w:rFonts w:ascii="ＭＳ 明朝" w:hAnsi="ＭＳ 明朝" w:cs="ＭＳ 明朝" w:hint="eastAsia"/>
          <w:color w:val="auto"/>
          <w:sz w:val="24"/>
        </w:rPr>
        <w:t>第７教棟屋上防水</w:t>
      </w:r>
      <w:r w:rsidR="00A04865">
        <w:rPr>
          <w:rFonts w:ascii="ＭＳ 明朝" w:hAnsi="ＭＳ 明朝" w:cs="ＭＳ 明朝" w:hint="eastAsia"/>
          <w:color w:val="auto"/>
          <w:sz w:val="24"/>
        </w:rPr>
        <w:t>修繕</w:t>
      </w:r>
      <w:r w:rsidRPr="00A04865">
        <w:rPr>
          <w:rFonts w:ascii="ＭＳ 明朝" w:hAnsi="ＭＳ 明朝" w:cs="ＭＳ 明朝"/>
          <w:color w:val="auto"/>
          <w:sz w:val="24"/>
        </w:rPr>
        <w:t>業務について、</w:t>
      </w:r>
      <w:r w:rsidR="00A176F6">
        <w:rPr>
          <w:rFonts w:ascii="ＭＳ 明朝" w:hAnsi="ＭＳ 明朝" w:cs="ＭＳ 明朝" w:hint="eastAsia"/>
          <w:color w:val="auto"/>
          <w:sz w:val="24"/>
        </w:rPr>
        <w:t>屋上防水修繕業</w:t>
      </w:r>
      <w:r w:rsidR="00A04865">
        <w:rPr>
          <w:rFonts w:ascii="ＭＳ 明朝" w:hAnsi="ＭＳ 明朝" w:cs="ＭＳ 明朝" w:hint="eastAsia"/>
          <w:color w:val="auto"/>
          <w:sz w:val="24"/>
        </w:rPr>
        <w:t>務</w:t>
      </w:r>
      <w:r w:rsidRPr="00A04865">
        <w:rPr>
          <w:rFonts w:ascii="ＭＳ 明朝" w:hAnsi="ＭＳ 明朝" w:cs="ＭＳ 明朝"/>
          <w:color w:val="auto"/>
          <w:sz w:val="24"/>
        </w:rPr>
        <w:t>仕様書に記載されている内容の業務が履行できることを誓約いたします。</w:t>
      </w:r>
      <w:bookmarkStart w:id="0" w:name="_GoBack"/>
      <w:bookmarkEnd w:id="0"/>
    </w:p>
    <w:sectPr w:rsidR="00661C5B" w:rsidRPr="00A04865">
      <w:footerReference w:type="default" r:id="rId7"/>
      <w:pgSz w:w="11906" w:h="16838"/>
      <w:pgMar w:top="1304" w:right="1021" w:bottom="102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0F" w:rsidRDefault="00CB380F">
      <w:r>
        <w:separator/>
      </w:r>
    </w:p>
  </w:endnote>
  <w:endnote w:type="continuationSeparator" w:id="0">
    <w:p w:rsidR="00CB380F" w:rsidRDefault="00C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E9" w:rsidRDefault="0029744B">
    <w:pPr>
      <w:pStyle w:val="a8"/>
    </w:pPr>
    <w:r>
      <w:rPr>
        <w:noProof/>
      </w:rPr>
      <mc:AlternateContent>
        <mc:Choice Requires="wps">
          <w:drawing>
            <wp:anchor distT="0" distB="0" distL="114300" distR="114300" simplePos="0" relativeHeight="251657728" behindDoc="1" locked="0" layoutInCell="1" allowOverlap="1">
              <wp:simplePos x="0" y="0"/>
              <wp:positionH relativeFrom="page">
                <wp:posOffset>3823970</wp:posOffset>
              </wp:positionH>
              <wp:positionV relativeFrom="paragraph">
                <wp:posOffset>250190</wp:posOffset>
              </wp:positionV>
              <wp:extent cx="85725" cy="155575"/>
              <wp:effectExtent l="4445" t="2540" r="5080" b="381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C5B" w:rsidRDefault="00661C5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301.1pt;margin-top:19.7pt;width:6.75pt;height:1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" stroked="f" strokecolor="#3465a4">
              <v:fill opacity="0"/>
              <v:stroke joinstyle="round"/>
              <v:textbox>
                <w:txbxContent>
                  <w:p w:rsidR="00661C5B" w:rsidRDefault="00661C5B"/>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0F" w:rsidRDefault="00CB380F">
      <w:r>
        <w:separator/>
      </w:r>
    </w:p>
  </w:footnote>
  <w:footnote w:type="continuationSeparator" w:id="0">
    <w:p w:rsidR="00CB380F" w:rsidRDefault="00CB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585" w:hanging="360"/>
      </w:pPr>
      <w:rPr>
        <w:rFonts w:ascii="ＭＳ 明朝" w:hAnsi="ＭＳ 明朝" w:cs="ＭＳ 明朝"/>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65" w:hanging="5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3"/>
      <w:numFmt w:val="decimal"/>
      <w:lvlText w:val="(%1)"/>
      <w:lvlJc w:val="left"/>
      <w:pPr>
        <w:tabs>
          <w:tab w:val="num" w:pos="780"/>
        </w:tabs>
        <w:ind w:left="780" w:hanging="555"/>
      </w:pPr>
      <w:rPr>
        <w:rFonts w:cs="ＭＳ 明朝"/>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65" w:hanging="5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B"/>
    <w:rsid w:val="002107E4"/>
    <w:rsid w:val="0029744B"/>
    <w:rsid w:val="002C6B21"/>
    <w:rsid w:val="00661C5B"/>
    <w:rsid w:val="0069606B"/>
    <w:rsid w:val="00965FE9"/>
    <w:rsid w:val="00A04865"/>
    <w:rsid w:val="00A176F6"/>
    <w:rsid w:val="00CB380F"/>
    <w:rsid w:val="00CE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ocId w14:val="6A03B854"/>
  <w15:chartTrackingRefBased/>
  <w15:docId w15:val="{7E0DDD09-FB69-4E57-933A-794BBC05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ＭＳ 明朝"/>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hAnsi="ＭＳ 明朝" w:cs="ＭＳ 明朝"/>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styleId="a3">
    <w:name w:val="page number"/>
    <w:basedOn w:val="1"/>
  </w:style>
  <w:style w:type="character" w:customStyle="1" w:styleId="ListLabel1">
    <w:name w:val="ListLabel 1"/>
    <w:rPr>
      <w:rFonts w:ascii="ＭＳ 明朝" w:hAnsi="ＭＳ 明朝" w:cs="ＭＳ 明朝"/>
      <w:sz w:val="22"/>
    </w:rPr>
  </w:style>
  <w:style w:type="character" w:customStyle="1" w:styleId="ListLabel2">
    <w:name w:val="ListLabel 2"/>
    <w:rPr>
      <w:rFonts w:cs="ＭＳ 明朝"/>
      <w:sz w:val="22"/>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８/９"/>
    <w:pPr>
      <w:widowControl w:val="0"/>
      <w:suppressAutoHyphens/>
      <w:spacing w:line="314" w:lineRule="atLeast"/>
      <w:jc w:val="both"/>
    </w:pPr>
    <w:rPr>
      <w:rFonts w:ascii="ＭＳ 明朝" w:hAnsi="ＭＳ 明朝"/>
      <w:color w:val="00000A"/>
      <w:spacing w:val="1"/>
      <w:kern w:val="1"/>
      <w:sz w:val="21"/>
      <w:szCs w:val="21"/>
    </w:rPr>
  </w:style>
  <w:style w:type="paragraph" w:styleId="a8">
    <w:name w:val="footer"/>
    <w:basedOn w:val="a"/>
    <w:pPr>
      <w:tabs>
        <w:tab w:val="center" w:pos="4252"/>
        <w:tab w:val="right" w:pos="8504"/>
      </w:tabs>
      <w:snapToGrid w:val="0"/>
    </w:pPr>
  </w:style>
  <w:style w:type="paragraph" w:styleId="a9">
    <w:name w:val="header"/>
    <w:basedOn w:val="a"/>
    <w:pPr>
      <w:tabs>
        <w:tab w:val="center" w:pos="4252"/>
        <w:tab w:val="right" w:pos="8504"/>
      </w:tabs>
      <w:snapToGrid w:val="0"/>
    </w:pPr>
  </w:style>
  <w:style w:type="paragraph" w:styleId="aa">
    <w:name w:val="Body Text Indent"/>
    <w:basedOn w:val="a"/>
    <w:pPr>
      <w:ind w:left="708" w:hanging="708"/>
    </w:pPr>
    <w:rPr>
      <w:rFonts w:ascii="ＭＳ 明朝" w:hAnsi="ＭＳ 明朝" w:cs="ＭＳ 明朝"/>
      <w:sz w:val="22"/>
    </w:rPr>
  </w:style>
  <w:style w:type="paragraph" w:customStyle="1" w:styleId="21">
    <w:name w:val="本文インデント 21"/>
    <w:basedOn w:val="a"/>
    <w:pPr>
      <w:ind w:left="1133" w:hanging="1133"/>
    </w:pPr>
    <w:rPr>
      <w:rFonts w:ascii="ＭＳ 明朝" w:hAnsi="ＭＳ 明朝" w:cs="ＭＳ 明朝"/>
      <w:sz w:val="22"/>
    </w:rPr>
  </w:style>
  <w:style w:type="paragraph" w:styleId="ab">
    <w:name w:val="Balloon Text"/>
    <w:basedOn w:val="a"/>
    <w:rPr>
      <w:rFonts w:ascii="Arial" w:eastAsia="ＭＳ ゴシック" w:hAnsi="Arial" w:cs="Arial"/>
      <w:sz w:val="18"/>
      <w:szCs w:val="18"/>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dc:description/>
  <cp:lastModifiedBy>橘 大輔</cp:lastModifiedBy>
  <cp:revision>7</cp:revision>
  <cp:lastPrinted>2022-01-17T06:57:00Z</cp:lastPrinted>
  <dcterms:created xsi:type="dcterms:W3CDTF">2022-11-28T04:59:00Z</dcterms:created>
  <dcterms:modified xsi:type="dcterms:W3CDTF">2024-05-30T08:19:00Z</dcterms:modified>
</cp:coreProperties>
</file>