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2BE9" w:rsidRPr="00661C5B" w:rsidRDefault="00661C5B" w:rsidP="00661C5B">
      <w:pPr>
        <w:jc w:val="center"/>
        <w:rPr>
          <w:rFonts w:ascii="ＭＳ 明朝" w:hAnsi="ＭＳ 明朝"/>
          <w:sz w:val="32"/>
          <w:szCs w:val="32"/>
        </w:rPr>
      </w:pPr>
      <w:r w:rsidRPr="00661C5B">
        <w:rPr>
          <w:rFonts w:ascii="ＭＳ 明朝" w:hAnsi="ＭＳ 明朝" w:hint="eastAsia"/>
          <w:sz w:val="32"/>
          <w:szCs w:val="32"/>
        </w:rPr>
        <w:t>誓　約　書</w:t>
      </w:r>
    </w:p>
    <w:p w:rsidR="00661C5B" w:rsidRPr="00661C5B" w:rsidRDefault="00661C5B" w:rsidP="00661C5B">
      <w:pPr>
        <w:jc w:val="center"/>
        <w:rPr>
          <w:rFonts w:ascii="ＭＳ 明朝" w:hAnsi="ＭＳ 明朝"/>
        </w:rPr>
      </w:pPr>
    </w:p>
    <w:p w:rsidR="00661C5B" w:rsidRPr="00661C5B" w:rsidRDefault="00661C5B" w:rsidP="00661C5B">
      <w:pPr>
        <w:jc w:val="center"/>
        <w:rPr>
          <w:rFonts w:ascii="ＭＳ 明朝" w:hAnsi="ＭＳ 明朝"/>
        </w:rPr>
      </w:pPr>
    </w:p>
    <w:p w:rsidR="00CE2BE9" w:rsidRPr="00A04865" w:rsidRDefault="00CE2BE9">
      <w:pPr>
        <w:jc w:val="right"/>
        <w:rPr>
          <w:rFonts w:ascii="ＭＳ 明朝" w:hAnsi="ＭＳ 明朝"/>
          <w:sz w:val="24"/>
        </w:rPr>
      </w:pPr>
      <w:r w:rsidRPr="00A04865">
        <w:rPr>
          <w:rFonts w:ascii="ＭＳ 明朝" w:hAnsi="ＭＳ 明朝" w:cs="ＭＳ 明朝"/>
          <w:sz w:val="24"/>
        </w:rPr>
        <w:t>令和　　年　　月　　日</w:t>
      </w:r>
    </w:p>
    <w:p w:rsidR="00CE2BE9" w:rsidRPr="00A04865" w:rsidRDefault="00CE2BE9">
      <w:pPr>
        <w:jc w:val="right"/>
        <w:rPr>
          <w:rFonts w:ascii="ＭＳ 明朝" w:hAnsi="ＭＳ 明朝" w:cs="ＭＳ 明朝"/>
          <w:sz w:val="24"/>
        </w:rPr>
      </w:pPr>
    </w:p>
    <w:p w:rsidR="00CE2BE9" w:rsidRPr="00A04865" w:rsidRDefault="00CE2BE9">
      <w:pPr>
        <w:jc w:val="right"/>
        <w:rPr>
          <w:rFonts w:ascii="ＭＳ 明朝" w:hAnsi="ＭＳ 明朝" w:cs="ＭＳ 明朝"/>
          <w:sz w:val="24"/>
        </w:rPr>
      </w:pPr>
    </w:p>
    <w:p w:rsidR="00CE2BE9" w:rsidRPr="00A04865" w:rsidRDefault="00CE2BE9">
      <w:pPr>
        <w:rPr>
          <w:rFonts w:ascii="ＭＳ 明朝" w:hAnsi="ＭＳ 明朝"/>
          <w:color w:val="auto"/>
          <w:sz w:val="24"/>
        </w:rPr>
      </w:pPr>
      <w:r w:rsidRPr="00A04865">
        <w:rPr>
          <w:rFonts w:ascii="ＭＳ 明朝" w:hAnsi="ＭＳ 明朝" w:cs="ＭＳ 明朝"/>
          <w:sz w:val="24"/>
        </w:rPr>
        <w:t xml:space="preserve">　</w:t>
      </w:r>
      <w:r w:rsidRPr="00A04865">
        <w:rPr>
          <w:rFonts w:ascii="ＭＳ 明朝" w:hAnsi="ＭＳ 明朝" w:cs="ＭＳ 明朝"/>
          <w:color w:val="auto"/>
          <w:sz w:val="24"/>
        </w:rPr>
        <w:t>愛媛県立</w:t>
      </w:r>
      <w:r w:rsidR="00661C5B" w:rsidRPr="00A04865">
        <w:rPr>
          <w:rFonts w:ascii="ＭＳ 明朝" w:hAnsi="ＭＳ 明朝" w:cs="ＭＳ明朝" w:hint="eastAsia"/>
          <w:color w:val="auto"/>
          <w:sz w:val="24"/>
        </w:rPr>
        <w:t>松山工業高等学校</w:t>
      </w:r>
      <w:r w:rsidRPr="00A04865">
        <w:rPr>
          <w:rFonts w:ascii="ＭＳ 明朝" w:hAnsi="ＭＳ 明朝" w:cs="ＭＳ明朝"/>
          <w:color w:val="auto"/>
          <w:sz w:val="24"/>
        </w:rPr>
        <w:t>長</w:t>
      </w:r>
      <w:r w:rsidRPr="00A04865">
        <w:rPr>
          <w:rFonts w:ascii="ＭＳ 明朝" w:hAnsi="ＭＳ 明朝" w:cs="ＭＳ 明朝"/>
          <w:color w:val="auto"/>
          <w:sz w:val="24"/>
        </w:rPr>
        <w:t xml:space="preserve">　様</w:t>
      </w:r>
    </w:p>
    <w:p w:rsidR="00CE2BE9" w:rsidRPr="00A04865" w:rsidRDefault="00CE2BE9">
      <w:pPr>
        <w:rPr>
          <w:rFonts w:ascii="ＭＳ 明朝" w:hAnsi="ＭＳ 明朝" w:cs="ＭＳ 明朝"/>
          <w:color w:val="auto"/>
          <w:sz w:val="24"/>
        </w:rPr>
      </w:pPr>
    </w:p>
    <w:p w:rsidR="00CE2BE9" w:rsidRPr="00A04865" w:rsidRDefault="00CE2BE9">
      <w:pPr>
        <w:rPr>
          <w:rFonts w:ascii="ＭＳ 明朝" w:hAnsi="ＭＳ 明朝" w:cs="ＭＳ 明朝"/>
          <w:color w:val="auto"/>
          <w:sz w:val="24"/>
        </w:rPr>
      </w:pPr>
    </w:p>
    <w:p w:rsidR="00CE2BE9" w:rsidRPr="00A04865" w:rsidRDefault="00CE2BE9">
      <w:pPr>
        <w:rPr>
          <w:rFonts w:ascii="ＭＳ 明朝" w:hAnsi="ＭＳ 明朝" w:cs="ＭＳ 明朝"/>
          <w:color w:val="auto"/>
          <w:sz w:val="24"/>
        </w:rPr>
      </w:pPr>
    </w:p>
    <w:p w:rsidR="00CE2BE9" w:rsidRPr="00A04865" w:rsidRDefault="00CE2BE9">
      <w:pPr>
        <w:ind w:firstLine="4080"/>
        <w:rPr>
          <w:rFonts w:ascii="ＭＳ 明朝" w:hAnsi="ＭＳ 明朝"/>
          <w:color w:val="auto"/>
          <w:sz w:val="24"/>
        </w:rPr>
      </w:pPr>
      <w:r w:rsidRPr="00A04865">
        <w:rPr>
          <w:rFonts w:ascii="ＭＳ 明朝" w:hAnsi="ＭＳ 明朝" w:cs="ＭＳ 明朝"/>
          <w:color w:val="auto"/>
          <w:sz w:val="24"/>
        </w:rPr>
        <w:t>住　　　　所</w:t>
      </w:r>
    </w:p>
    <w:p w:rsidR="00CE2BE9" w:rsidRPr="00A04865" w:rsidRDefault="00CE2BE9">
      <w:pPr>
        <w:rPr>
          <w:rFonts w:ascii="ＭＳ 明朝" w:hAnsi="ＭＳ 明朝"/>
          <w:color w:val="auto"/>
          <w:sz w:val="24"/>
        </w:rPr>
      </w:pPr>
      <w:r w:rsidRPr="00A04865">
        <w:rPr>
          <w:rFonts w:ascii="ＭＳ 明朝" w:hAnsi="ＭＳ 明朝" w:cs="ＭＳ 明朝"/>
          <w:color w:val="auto"/>
          <w:sz w:val="24"/>
        </w:rPr>
        <w:t xml:space="preserve">　　　　　　　　　　　　　　　　　商号又は名称</w:t>
      </w:r>
    </w:p>
    <w:p w:rsidR="00CE2BE9" w:rsidRPr="00A04865" w:rsidRDefault="00CE2BE9">
      <w:pPr>
        <w:ind w:firstLine="4080"/>
        <w:rPr>
          <w:rFonts w:ascii="ＭＳ 明朝" w:hAnsi="ＭＳ 明朝"/>
          <w:color w:val="auto"/>
          <w:sz w:val="24"/>
        </w:rPr>
      </w:pPr>
      <w:r w:rsidRPr="00A04865">
        <w:rPr>
          <w:rFonts w:ascii="ＭＳ 明朝" w:hAnsi="ＭＳ 明朝" w:cs="ＭＳ 明朝"/>
          <w:color w:val="auto"/>
          <w:sz w:val="24"/>
        </w:rPr>
        <w:t>代表者氏名　　　　　　　　　　　　　印</w:t>
      </w:r>
    </w:p>
    <w:p w:rsidR="00CE2BE9" w:rsidRPr="00A04865" w:rsidRDefault="00CE2BE9" w:rsidP="00661C5B">
      <w:pPr>
        <w:rPr>
          <w:rFonts w:ascii="ＭＳ 明朝" w:hAnsi="ＭＳ 明朝"/>
          <w:color w:val="auto"/>
          <w:sz w:val="24"/>
        </w:rPr>
      </w:pPr>
    </w:p>
    <w:p w:rsidR="00CE2BE9" w:rsidRPr="00A04865" w:rsidRDefault="00CE2BE9">
      <w:pPr>
        <w:jc w:val="center"/>
        <w:rPr>
          <w:rFonts w:ascii="ＭＳ 明朝" w:hAnsi="ＭＳ 明朝" w:cs="ＭＳ 明朝"/>
          <w:color w:val="auto"/>
          <w:sz w:val="24"/>
        </w:rPr>
      </w:pPr>
    </w:p>
    <w:p w:rsidR="00661C5B" w:rsidRPr="00A04865" w:rsidRDefault="00CE2BE9" w:rsidP="00661C5B">
      <w:pPr>
        <w:rPr>
          <w:rFonts w:ascii="ＭＳ 明朝" w:hAnsi="ＭＳ 明朝"/>
          <w:color w:val="auto"/>
          <w:sz w:val="24"/>
        </w:rPr>
      </w:pPr>
      <w:r w:rsidRPr="00A04865">
        <w:rPr>
          <w:rFonts w:ascii="ＭＳ 明朝" w:hAnsi="ＭＳ 明朝" w:cs="ＭＳ 明朝"/>
          <w:color w:val="auto"/>
          <w:sz w:val="24"/>
        </w:rPr>
        <w:t xml:space="preserve">　当社は、</w:t>
      </w:r>
      <w:r w:rsidR="00661C5B" w:rsidRPr="00A04865">
        <w:rPr>
          <w:rFonts w:ascii="ＭＳ 明朝" w:hAnsi="ＭＳ 明朝" w:cs="ＭＳ 明朝" w:hint="eastAsia"/>
          <w:color w:val="auto"/>
          <w:sz w:val="24"/>
        </w:rPr>
        <w:t>愛媛県立松山工業高等学校</w:t>
      </w:r>
      <w:r w:rsidR="0069606B">
        <w:rPr>
          <w:rFonts w:ascii="ＭＳ 明朝" w:hAnsi="ＭＳ 明朝" w:cs="ＭＳ 明朝" w:hint="eastAsia"/>
          <w:color w:val="auto"/>
          <w:sz w:val="24"/>
        </w:rPr>
        <w:t>弓道場南側ブロック塀</w:t>
      </w:r>
      <w:r w:rsidR="00A04865">
        <w:rPr>
          <w:rFonts w:ascii="ＭＳ 明朝" w:hAnsi="ＭＳ 明朝" w:cs="ＭＳ 明朝" w:hint="eastAsia"/>
          <w:color w:val="auto"/>
          <w:sz w:val="24"/>
        </w:rPr>
        <w:t>修繕</w:t>
      </w:r>
      <w:r w:rsidRPr="00A04865">
        <w:rPr>
          <w:rFonts w:ascii="ＭＳ 明朝" w:hAnsi="ＭＳ 明朝" w:cs="ＭＳ 明朝"/>
          <w:color w:val="auto"/>
          <w:sz w:val="24"/>
        </w:rPr>
        <w:t>業務について、</w:t>
      </w:r>
      <w:r w:rsidR="0069606B">
        <w:rPr>
          <w:rFonts w:ascii="ＭＳ 明朝" w:hAnsi="ＭＳ 明朝" w:cs="ＭＳ 明朝" w:hint="eastAsia"/>
          <w:color w:val="auto"/>
          <w:sz w:val="24"/>
        </w:rPr>
        <w:t>ブロック塀</w:t>
      </w:r>
      <w:r w:rsidR="00A04865">
        <w:rPr>
          <w:rFonts w:ascii="ＭＳ 明朝" w:hAnsi="ＭＳ 明朝" w:cs="ＭＳ 明朝" w:hint="eastAsia"/>
          <w:color w:val="auto"/>
          <w:sz w:val="24"/>
        </w:rPr>
        <w:t>修繕業務</w:t>
      </w:r>
      <w:r w:rsidRPr="00A04865">
        <w:rPr>
          <w:rFonts w:ascii="ＭＳ 明朝" w:hAnsi="ＭＳ 明朝" w:cs="ＭＳ 明朝"/>
          <w:color w:val="auto"/>
          <w:sz w:val="24"/>
        </w:rPr>
        <w:t>仕様書に記載されている内容の業務が履行でき</w:t>
      </w:r>
      <w:bookmarkStart w:id="0" w:name="_GoBack"/>
      <w:bookmarkEnd w:id="0"/>
      <w:r w:rsidRPr="00A04865">
        <w:rPr>
          <w:rFonts w:ascii="ＭＳ 明朝" w:hAnsi="ＭＳ 明朝" w:cs="ＭＳ 明朝"/>
          <w:color w:val="auto"/>
          <w:sz w:val="24"/>
        </w:rPr>
        <w:t>ることを誓約いたします。</w:t>
      </w:r>
    </w:p>
    <w:sectPr w:rsidR="00661C5B" w:rsidRPr="00A04865">
      <w:footerReference w:type="default" r:id="rId7"/>
      <w:pgSz w:w="11906" w:h="16838"/>
      <w:pgMar w:top="1304" w:right="1021" w:bottom="102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F" w:rsidRDefault="00CB380F">
      <w:r>
        <w:separator/>
      </w:r>
    </w:p>
  </w:endnote>
  <w:endnote w:type="continuationSeparator" w:id="0">
    <w:p w:rsidR="00CB380F" w:rsidRDefault="00C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E9" w:rsidRDefault="0029744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ragraph">
                <wp:posOffset>250190</wp:posOffset>
              </wp:positionV>
              <wp:extent cx="85725" cy="155575"/>
              <wp:effectExtent l="4445" t="2540" r="5080" b="381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1C5B" w:rsidRDefault="00661C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6" style="position:absolute;left:0;text-align:left;margin-left:301.1pt;margin-top:19.7pt;width:6.7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" stroked="f" strokecolor="#3465a4">
              <v:fill opacity="0"/>
              <v:stroke joinstyle="round"/>
              <v:textbox>
                <w:txbxContent>
                  <w:p w:rsidR="00661C5B" w:rsidRDefault="00661C5B"/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F" w:rsidRDefault="00CB380F">
      <w:r>
        <w:separator/>
      </w:r>
    </w:p>
  </w:footnote>
  <w:footnote w:type="continuationSeparator" w:id="0">
    <w:p w:rsidR="00CB380F" w:rsidRDefault="00CB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(%1)"/>
      <w:lvlJc w:val="left"/>
      <w:pPr>
        <w:tabs>
          <w:tab w:val="num" w:pos="0"/>
        </w:tabs>
        <w:ind w:left="585" w:hanging="360"/>
      </w:pPr>
      <w:rPr>
        <w:rFonts w:ascii="ＭＳ 明朝" w:hAnsi="ＭＳ 明朝" w:cs="ＭＳ 明朝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(%1)"/>
      <w:lvlJc w:val="left"/>
      <w:pPr>
        <w:tabs>
          <w:tab w:val="num" w:pos="0"/>
        </w:tabs>
        <w:ind w:left="765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ＭＳ 明朝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765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B"/>
    <w:rsid w:val="0029744B"/>
    <w:rsid w:val="00661C5B"/>
    <w:rsid w:val="0069606B"/>
    <w:rsid w:val="00965FE9"/>
    <w:rsid w:val="00A04865"/>
    <w:rsid w:val="00CB380F"/>
    <w:rsid w:val="00C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5D30B6"/>
  <w15:chartTrackingRefBased/>
  <w15:docId w15:val="{7E0DDD09-FB69-4E57-933A-794BBC0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ＭＳ 明朝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hAnsi="ＭＳ 明朝" w:cs="ＭＳ 明朝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ListLabel1">
    <w:name w:val="ListLabel 1"/>
    <w:rPr>
      <w:rFonts w:ascii="ＭＳ 明朝" w:hAnsi="ＭＳ 明朝" w:cs="ＭＳ 明朝"/>
      <w:sz w:val="22"/>
    </w:rPr>
  </w:style>
  <w:style w:type="character" w:customStyle="1" w:styleId="ListLabel2">
    <w:name w:val="ListLabel 2"/>
    <w:rPr>
      <w:rFonts w:cs="ＭＳ 明朝"/>
      <w:sz w:val="22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314" w:lineRule="atLeast"/>
      <w:jc w:val="both"/>
    </w:pPr>
    <w:rPr>
      <w:rFonts w:ascii="ＭＳ 明朝" w:hAnsi="ＭＳ 明朝"/>
      <w:color w:val="00000A"/>
      <w:spacing w:val="1"/>
      <w:kern w:val="1"/>
      <w:sz w:val="21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708" w:hanging="708"/>
    </w:pPr>
    <w:rPr>
      <w:rFonts w:ascii="ＭＳ 明朝" w:hAnsi="ＭＳ 明朝" w:cs="ＭＳ 明朝"/>
      <w:sz w:val="22"/>
    </w:rPr>
  </w:style>
  <w:style w:type="paragraph" w:customStyle="1" w:styleId="21">
    <w:name w:val="本文インデント 21"/>
    <w:basedOn w:val="a"/>
    <w:pPr>
      <w:ind w:left="1133" w:hanging="1133"/>
    </w:pPr>
    <w:rPr>
      <w:rFonts w:ascii="ＭＳ 明朝" w:hAnsi="ＭＳ 明朝" w:cs="ＭＳ 明朝"/>
      <w:sz w:val="22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nishimura-kyoko</dc:creator>
  <cp:keywords/>
  <dc:description/>
  <cp:lastModifiedBy>住田 宏樹</cp:lastModifiedBy>
  <cp:revision>4</cp:revision>
  <cp:lastPrinted>2022-01-17T06:57:00Z</cp:lastPrinted>
  <dcterms:created xsi:type="dcterms:W3CDTF">2022-11-28T04:59:00Z</dcterms:created>
  <dcterms:modified xsi:type="dcterms:W3CDTF">2024-01-09T08:33:00Z</dcterms:modified>
</cp:coreProperties>
</file>